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38C4">
      <w:pPr>
        <w:pStyle w:val="Titolo1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ALL’UFFICIO SCOLASTICO REGIONALE</w:t>
      </w:r>
    </w:p>
    <w:p w:rsidR="00000000" w:rsidRDefault="008438C4">
      <w:pPr>
        <w:pStyle w:val="Titolo1"/>
        <w:ind w:left="2832"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PER LA CAMPANIA</w:t>
      </w:r>
    </w:p>
    <w:p w:rsidR="00000000" w:rsidRDefault="008438C4">
      <w:pPr>
        <w:ind w:left="3540" w:firstLine="708"/>
        <w:rPr>
          <w:b/>
          <w:bCs/>
        </w:rPr>
      </w:pPr>
      <w:r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>Via Ponte della Maddalena, 55 – 80142 Napoli</w:t>
      </w:r>
    </w:p>
    <w:p w:rsidR="00000000" w:rsidRDefault="008438C4">
      <w:pPr>
        <w:rPr>
          <w:b/>
          <w:bCs/>
        </w:rPr>
      </w:pPr>
    </w:p>
    <w:p w:rsidR="00000000" w:rsidRDefault="008438C4">
      <w:pPr>
        <w:ind w:left="1276" w:hanging="1276"/>
        <w:rPr>
          <w:i/>
        </w:rPr>
      </w:pPr>
      <w:r>
        <w:rPr>
          <w:b/>
          <w:bCs/>
        </w:rPr>
        <w:t>OGGETTO</w:t>
      </w:r>
      <w:r>
        <w:t xml:space="preserve">: </w:t>
      </w:r>
      <w:r>
        <w:rPr>
          <w:b/>
        </w:rPr>
        <w:t>e</w:t>
      </w:r>
      <w:r>
        <w:rPr>
          <w:b/>
          <w:bCs/>
        </w:rPr>
        <w:t xml:space="preserve">sami di Stato conclusivi dei corsi di studio di istruzione secondaria di secondo grado – Anno </w:t>
      </w:r>
      <w:r>
        <w:rPr>
          <w:b/>
          <w:bCs/>
          <w:color w:val="000000"/>
        </w:rPr>
        <w:t xml:space="preserve">scolastico 2019-2020 - </w:t>
      </w:r>
      <w:r>
        <w:rPr>
          <w:b/>
          <w:bCs/>
        </w:rPr>
        <w:t xml:space="preserve">Candidato esterno </w:t>
      </w:r>
    </w:p>
    <w:p w:rsidR="00000000" w:rsidRDefault="008438C4">
      <w:pPr>
        <w:ind w:left="1361" w:hanging="1361"/>
        <w:rPr>
          <w:i/>
        </w:rPr>
      </w:pPr>
    </w:p>
    <w:p w:rsidR="00000000" w:rsidRDefault="008438C4">
      <w:r>
        <w:t>Il/La sottoscritto/a _______________________________________________________________</w:t>
      </w:r>
    </w:p>
    <w:p w:rsidR="00000000" w:rsidRDefault="008438C4">
      <w:r>
        <w:t>nato/a il _____________ a _________________________________________________________</w:t>
      </w:r>
    </w:p>
    <w:p w:rsidR="00000000" w:rsidRDefault="008438C4">
      <w:r>
        <w:t>residente in _____________________________________________________________________</w:t>
      </w:r>
    </w:p>
    <w:p w:rsidR="00000000" w:rsidRDefault="008438C4">
      <w:pPr>
        <w:rPr>
          <w:i/>
        </w:rPr>
      </w:pPr>
      <w:r>
        <w:t>via_</w:t>
      </w:r>
      <w:r>
        <w:t>______________________________________________n._______cap__________________</w:t>
      </w:r>
    </w:p>
    <w:p w:rsidR="00000000" w:rsidRDefault="008438C4">
      <w:pPr>
        <w:rPr>
          <w:color w:val="000000"/>
        </w:rPr>
      </w:pPr>
      <w:r>
        <w:rPr>
          <w:i/>
        </w:rPr>
        <w:t>email</w:t>
      </w:r>
      <w:r>
        <w:t xml:space="preserve"> ________________________________________ cell.(</w:t>
      </w:r>
      <w:r>
        <w:rPr>
          <w:sz w:val="18"/>
          <w:szCs w:val="18"/>
          <w:u w:val="single"/>
        </w:rPr>
        <w:t>inserire recapito</w:t>
      </w:r>
      <w:r>
        <w:t>)____________________</w:t>
      </w:r>
    </w:p>
    <w:p w:rsidR="00000000" w:rsidRDefault="008438C4">
      <w:pPr>
        <w:rPr>
          <w:color w:val="000000"/>
        </w:rPr>
      </w:pPr>
      <w:r>
        <w:rPr>
          <w:color w:val="000000"/>
        </w:rPr>
        <w:t>in possesso del seguente titolo di studio o idoneità: _________________________________</w:t>
      </w:r>
      <w:r>
        <w:rPr>
          <w:color w:val="000000"/>
        </w:rPr>
        <w:t>____</w:t>
      </w:r>
    </w:p>
    <w:p w:rsidR="00000000" w:rsidRDefault="008438C4">
      <w:pPr>
        <w:rPr>
          <w:b/>
          <w:bCs/>
        </w:rPr>
      </w:pPr>
      <w:r>
        <w:rPr>
          <w:color w:val="000000"/>
        </w:rPr>
        <w:t>______________________________________________________________________________</w:t>
      </w:r>
    </w:p>
    <w:p w:rsidR="00000000" w:rsidRDefault="008438C4">
      <w:pPr>
        <w:jc w:val="center"/>
        <w:rPr>
          <w:b/>
          <w:bCs/>
        </w:rPr>
      </w:pPr>
    </w:p>
    <w:p w:rsidR="00000000" w:rsidRDefault="008438C4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000000" w:rsidRDefault="008438C4">
      <w:pPr>
        <w:jc w:val="center"/>
        <w:rPr>
          <w:b/>
          <w:bCs/>
        </w:rPr>
      </w:pPr>
    </w:p>
    <w:p w:rsidR="00000000" w:rsidRDefault="008438C4">
      <w:pPr>
        <w:spacing w:line="240" w:lineRule="atLeast"/>
        <w:jc w:val="both"/>
      </w:pPr>
      <w:r>
        <w:t xml:space="preserve">di sostenere l’esame di Stato, nell’anno scolastico </w:t>
      </w:r>
      <w:r>
        <w:rPr>
          <w:color w:val="000000"/>
        </w:rPr>
        <w:t>2019-2020</w:t>
      </w:r>
      <w:r>
        <w:t xml:space="preserve">, in qualità di candidato esterno, presso </w:t>
      </w:r>
    </w:p>
    <w:p w:rsidR="00000000" w:rsidRDefault="008438C4">
      <w:pPr>
        <w:jc w:val="both"/>
      </w:pPr>
      <w:r>
        <w:t xml:space="preserve">le scuole </w:t>
      </w:r>
      <w:r>
        <w:rPr>
          <w:color w:val="000000"/>
        </w:rPr>
        <w:t>(</w:t>
      </w:r>
      <w:r>
        <w:rPr>
          <w:b/>
          <w:color w:val="000000"/>
        </w:rPr>
        <w:t>indicare almeno tre istituzioni scolastiche</w:t>
      </w:r>
      <w:r>
        <w:rPr>
          <w:b/>
          <w:color w:val="000000"/>
        </w:rPr>
        <w:t xml:space="preserve"> in cui intende sostenere l’esame, in ordine di preferenza</w:t>
      </w:r>
      <w:r>
        <w:rPr>
          <w:color w:val="000000"/>
        </w:rPr>
        <w:t>)</w:t>
      </w:r>
    </w:p>
    <w:p w:rsidR="00000000" w:rsidRDefault="008438C4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000000" w:rsidRDefault="008438C4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000000" w:rsidRDefault="008438C4">
      <w:pPr>
        <w:numPr>
          <w:ilvl w:val="0"/>
          <w:numId w:val="3"/>
        </w:numPr>
        <w:jc w:val="both"/>
      </w:pPr>
      <w:r>
        <w:t>____________________________________________</w:t>
      </w:r>
      <w:r>
        <w:t>_______________________________</w:t>
      </w:r>
    </w:p>
    <w:p w:rsidR="00000000" w:rsidRDefault="008438C4">
      <w:pPr>
        <w:numPr>
          <w:ilvl w:val="0"/>
          <w:numId w:val="2"/>
        </w:numPr>
        <w:jc w:val="both"/>
      </w:pPr>
      <w:r>
        <w:t>corso di studio _____________________________________________________________</w:t>
      </w:r>
    </w:p>
    <w:p w:rsidR="00000000" w:rsidRDefault="008438C4">
      <w:pPr>
        <w:numPr>
          <w:ilvl w:val="0"/>
          <w:numId w:val="2"/>
        </w:numPr>
        <w:jc w:val="both"/>
      </w:pPr>
      <w:r>
        <w:t>settore               _____________________________________________________________</w:t>
      </w:r>
    </w:p>
    <w:p w:rsidR="00000000" w:rsidRDefault="008438C4">
      <w:pPr>
        <w:numPr>
          <w:ilvl w:val="0"/>
          <w:numId w:val="2"/>
        </w:numPr>
        <w:jc w:val="both"/>
      </w:pPr>
      <w:r>
        <w:t>indirizzo           __________________________________________</w:t>
      </w:r>
      <w:r>
        <w:t>___________________</w:t>
      </w:r>
    </w:p>
    <w:p w:rsidR="00000000" w:rsidRDefault="008438C4">
      <w:pPr>
        <w:numPr>
          <w:ilvl w:val="0"/>
          <w:numId w:val="2"/>
        </w:numPr>
        <w:jc w:val="both"/>
      </w:pPr>
      <w:r>
        <w:t>articolazione     _____________________________________________________________</w:t>
      </w:r>
    </w:p>
    <w:p w:rsidR="00000000" w:rsidRDefault="008438C4">
      <w:pPr>
        <w:numPr>
          <w:ilvl w:val="0"/>
          <w:numId w:val="2"/>
        </w:numPr>
        <w:jc w:val="both"/>
      </w:pPr>
      <w:r>
        <w:t xml:space="preserve">opzione </w:t>
      </w:r>
    </w:p>
    <w:p w:rsidR="00000000" w:rsidRDefault="008438C4">
      <w:pPr>
        <w:rPr>
          <w:b/>
          <w:color w:val="000000"/>
        </w:rPr>
      </w:pPr>
      <w:r>
        <w:t xml:space="preserve">Dichiara di scegliere la </w:t>
      </w:r>
      <w:r>
        <w:rPr>
          <w:b/>
        </w:rPr>
        <w:t>lingua e/o lingue straniere</w:t>
      </w:r>
      <w:r>
        <w:t>_______________________________________</w:t>
      </w:r>
    </w:p>
    <w:p w:rsidR="00000000" w:rsidRDefault="008438C4">
      <w:pPr>
        <w:rPr>
          <w:b/>
          <w:color w:val="000000"/>
        </w:rPr>
      </w:pPr>
    </w:p>
    <w:p w:rsidR="00000000" w:rsidRDefault="008438C4">
      <w:pPr>
        <w:rPr>
          <w:b/>
          <w:color w:val="000000"/>
        </w:rPr>
      </w:pPr>
      <w:r>
        <w:rPr>
          <w:b/>
          <w:color w:val="000000"/>
        </w:rPr>
        <w:t>Si allegano:</w:t>
      </w:r>
    </w:p>
    <w:p w:rsidR="00000000" w:rsidRDefault="008438C4">
      <w:pPr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attestazione di versamento di  € 12,09 </w:t>
      </w:r>
      <w:r>
        <w:rPr>
          <w:color w:val="000000"/>
        </w:rPr>
        <w:t>su c/c postale n. 1016, relativo alla tassa erariale;</w:t>
      </w:r>
    </w:p>
    <w:p w:rsidR="00000000" w:rsidRDefault="008438C4">
      <w:pPr>
        <w:jc w:val="both"/>
        <w:rPr>
          <w:color w:val="000000"/>
        </w:rPr>
      </w:pPr>
      <w:r>
        <w:rPr>
          <w:color w:val="000000"/>
        </w:rPr>
        <w:t xml:space="preserve">-dichiarazione sostitutiva ai sensi del DPR 28 dicembre 2000, n. 445 sul possesso dei requisiti di ammissione all’esame, compresa la residenza, con allegata la fotocopia del documento di identità. </w:t>
      </w:r>
    </w:p>
    <w:p w:rsidR="00000000" w:rsidRDefault="008438C4">
      <w:pPr>
        <w:jc w:val="both"/>
        <w:rPr>
          <w:color w:val="000000"/>
        </w:rPr>
      </w:pPr>
    </w:p>
    <w:p w:rsidR="00000000" w:rsidRDefault="008438C4">
      <w:pPr>
        <w:jc w:val="both"/>
        <w:rPr>
          <w:color w:val="000000"/>
        </w:rPr>
      </w:pPr>
      <w:r>
        <w:rPr>
          <w:color w:val="000000"/>
        </w:rPr>
        <w:t>dat</w:t>
      </w:r>
      <w:r>
        <w:rPr>
          <w:color w:val="000000"/>
        </w:rPr>
        <w:t>a   _____________________</w:t>
      </w:r>
    </w:p>
    <w:p w:rsidR="00000000" w:rsidRDefault="008438C4">
      <w:pPr>
        <w:jc w:val="both"/>
        <w:rPr>
          <w:color w:val="000000"/>
        </w:rPr>
      </w:pPr>
    </w:p>
    <w:p w:rsidR="00000000" w:rsidRDefault="008438C4">
      <w:pPr>
        <w:jc w:val="both"/>
        <w:rPr>
          <w:color w:val="000000"/>
        </w:rPr>
      </w:pPr>
    </w:p>
    <w:p w:rsidR="00000000" w:rsidRDefault="008438C4">
      <w:pPr>
        <w:jc w:val="right"/>
      </w:pPr>
      <w:r>
        <w:rPr>
          <w:color w:val="000000"/>
        </w:rPr>
        <w:t xml:space="preserve">                                                   </w:t>
      </w:r>
      <w:r>
        <w:t xml:space="preserve">  Firma</w:t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38C4">
      <w:r>
        <w:separator/>
      </w:r>
    </w:p>
  </w:endnote>
  <w:endnote w:type="continuationSeparator" w:id="0">
    <w:p w:rsidR="00000000" w:rsidRDefault="0084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38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38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38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38C4">
      <w:r>
        <w:separator/>
      </w:r>
    </w:p>
  </w:footnote>
  <w:footnote w:type="continuationSeparator" w:id="0">
    <w:p w:rsidR="00000000" w:rsidRDefault="0084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38C4">
    <w:pPr>
      <w:pStyle w:val="Intestazione"/>
    </w:pPr>
    <w:r>
      <w:rPr>
        <w:b/>
        <w:i/>
      </w:rPr>
      <w:t>MODELLO DI DOMANDA CANDIDATI ESTERNI ESAME DI STATO A.S. 2019-20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38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8C4"/>
    <w:rsid w:val="008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 Rounded MT Bold" w:hAnsi="Arial Rounded MT Bold" w:cs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 Narrow" w:hAnsi="Arial Narrow" w:cs="Arial Narrow"/>
      <w:i/>
      <w:sz w:val="48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 Rounded MT Bold" w:hAnsi="Arial Rounded MT Bold" w:cs="Arial Rounded MT Bold"/>
      <w:i/>
      <w:i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ufficio scolastico di Milano</dc:creator>
  <cp:keywords/>
  <cp:lastModifiedBy>PC UF1</cp:lastModifiedBy>
  <cp:revision>2</cp:revision>
  <cp:lastPrinted>2015-10-19T10:29:00Z</cp:lastPrinted>
  <dcterms:created xsi:type="dcterms:W3CDTF">2019-11-08T15:36:00Z</dcterms:created>
  <dcterms:modified xsi:type="dcterms:W3CDTF">2019-11-08T15:36:00Z</dcterms:modified>
</cp:coreProperties>
</file>